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78" w:rsidRPr="006F4F21" w:rsidRDefault="00833578" w:rsidP="006F4F21">
      <w:pPr>
        <w:jc w:val="center"/>
        <w:rPr>
          <w:b/>
        </w:rPr>
      </w:pPr>
      <w:r w:rsidRPr="00985F04">
        <w:rPr>
          <w:b/>
          <w:bCs/>
        </w:rPr>
        <w:t>Тест   по теме: Феодальная раздроблен</w:t>
      </w:r>
      <w:bookmarkStart w:id="0" w:name="_GoBack"/>
      <w:bookmarkEnd w:id="0"/>
      <w:r w:rsidRPr="00985F04">
        <w:rPr>
          <w:b/>
          <w:bCs/>
        </w:rPr>
        <w:t xml:space="preserve">ность на Руси. </w:t>
      </w:r>
      <w:r w:rsidRPr="006F4F21">
        <w:rPr>
          <w:b/>
        </w:rPr>
        <w:t>Вариант 1</w:t>
      </w:r>
    </w:p>
    <w:p w:rsidR="002B15A2" w:rsidRPr="00985F04" w:rsidRDefault="002B15A2" w:rsidP="00985F04">
      <w:pPr>
        <w:widowControl/>
        <w:suppressAutoHyphens w:val="0"/>
      </w:pPr>
      <w:r w:rsidRPr="00985F04">
        <w:t>1.Когда начался период феодальной раздробленности?</w:t>
      </w:r>
    </w:p>
    <w:p w:rsidR="002B15A2" w:rsidRDefault="002B15A2" w:rsidP="00985F0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а) в X в.         б) в X</w:t>
      </w:r>
      <w:r w:rsidRPr="00985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5F04">
        <w:rPr>
          <w:rFonts w:ascii="Times New Roman" w:hAnsi="Times New Roman" w:cs="Times New Roman"/>
          <w:sz w:val="24"/>
          <w:szCs w:val="24"/>
        </w:rPr>
        <w:t xml:space="preserve"> в.           в) в X</w:t>
      </w:r>
      <w:r w:rsidRPr="00985F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5F04">
        <w:rPr>
          <w:rFonts w:ascii="Times New Roman" w:hAnsi="Times New Roman" w:cs="Times New Roman"/>
          <w:sz w:val="24"/>
          <w:szCs w:val="24"/>
        </w:rPr>
        <w:t xml:space="preserve"> в.         г) в X</w:t>
      </w:r>
      <w:r w:rsidRPr="00985F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5F0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5F04">
        <w:rPr>
          <w:rFonts w:ascii="Times New Roman" w:hAnsi="Times New Roman" w:cs="Times New Roman"/>
          <w:sz w:val="24"/>
          <w:szCs w:val="24"/>
        </w:rPr>
        <w:t>Что было характерно для истории Владимиро-Суздальского княжества?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а) противостояние боярства и княжеской власти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б) распространение ислама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в) постоянное вторжение кочевников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г) отсутствие у местных князей земельных владений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56617C">
        <w:rPr>
          <w:rFonts w:ascii="Times New Roman" w:hAnsi="Times New Roman" w:cs="Times New Roman"/>
        </w:rPr>
        <w:t>3</w:t>
      </w:r>
      <w:r>
        <w:t>.</w:t>
      </w:r>
      <w:r w:rsidRPr="0056617C">
        <w:rPr>
          <w:rFonts w:ascii="Times New Roman" w:hAnsi="Times New Roman" w:cs="Times New Roman"/>
          <w:sz w:val="24"/>
          <w:szCs w:val="24"/>
        </w:rPr>
        <w:t xml:space="preserve"> </w:t>
      </w:r>
      <w:r w:rsidRPr="00985F04">
        <w:rPr>
          <w:rFonts w:ascii="Times New Roman" w:hAnsi="Times New Roman" w:cs="Times New Roman"/>
          <w:sz w:val="24"/>
          <w:szCs w:val="24"/>
        </w:rPr>
        <w:t xml:space="preserve">С именем князя Андрея </w:t>
      </w:r>
      <w:proofErr w:type="spellStart"/>
      <w:r w:rsidRPr="00985F04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985F04">
        <w:rPr>
          <w:rFonts w:ascii="Times New Roman" w:hAnsi="Times New Roman" w:cs="Times New Roman"/>
          <w:sz w:val="24"/>
          <w:szCs w:val="24"/>
        </w:rPr>
        <w:t xml:space="preserve"> связано строительство: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а) Успенского собора                      в) Десятинной церкви</w:t>
      </w:r>
    </w:p>
    <w:p w:rsidR="0056617C" w:rsidRPr="00985F04" w:rsidRDefault="0056617C" w:rsidP="00566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5F04">
        <w:rPr>
          <w:rFonts w:ascii="Times New Roman" w:hAnsi="Times New Roman" w:cs="Times New Roman"/>
          <w:sz w:val="24"/>
          <w:szCs w:val="24"/>
        </w:rPr>
        <w:t>б) Софийского собора                     г) Золотых ворот в Киеве</w:t>
      </w:r>
    </w:p>
    <w:p w:rsidR="00833578" w:rsidRPr="00985F04" w:rsidRDefault="0056617C" w:rsidP="00985F04">
      <w:pPr>
        <w:rPr>
          <w:rFonts w:eastAsia="TimesNewRomanPSMT"/>
        </w:rPr>
      </w:pPr>
      <w:r>
        <w:t>4</w:t>
      </w:r>
      <w:r w:rsidR="00833578" w:rsidRPr="00985F04">
        <w:t>.</w:t>
      </w:r>
      <w:r w:rsidR="00833578" w:rsidRPr="00985F04">
        <w:rPr>
          <w:rFonts w:eastAsia="TimesNewRomanPSMT"/>
        </w:rPr>
        <w:t xml:space="preserve">Установите соответствие </w:t>
      </w:r>
      <w:proofErr w:type="gramStart"/>
      <w:r w:rsidR="00833578" w:rsidRPr="00985F04">
        <w:rPr>
          <w:rFonts w:eastAsia="TimesNewRomanPSMT"/>
        </w:rPr>
        <w:t>между  годами</w:t>
      </w:r>
      <w:proofErr w:type="gramEnd"/>
      <w:r w:rsidR="00833578" w:rsidRPr="00985F04">
        <w:rPr>
          <w:rFonts w:eastAsia="TimesNewRomanPSMT"/>
        </w:rPr>
        <w:t xml:space="preserve"> правления и князьями: к каждой позиции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>первого столбца подберите соответствующую позицию из второго столбца.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6421"/>
        <w:gridCol w:w="735"/>
        <w:gridCol w:w="1943"/>
      </w:tblGrid>
      <w:tr w:rsidR="00833578" w:rsidRPr="00985F04" w:rsidTr="00FD684F">
        <w:tc>
          <w:tcPr>
            <w:tcW w:w="6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Князья</w:t>
            </w:r>
          </w:p>
        </w:tc>
        <w:tc>
          <w:tcPr>
            <w:tcW w:w="2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Даты правления</w:t>
            </w:r>
          </w:p>
        </w:tc>
      </w:tr>
      <w:tr w:rsidR="00833578" w:rsidRPr="00985F04" w:rsidTr="00FD684F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А</w:t>
            </w:r>
          </w:p>
        </w:tc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Правление Юрия Долгорукого в Суздале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1157-1174</w:t>
            </w:r>
          </w:p>
        </w:tc>
      </w:tr>
      <w:tr w:rsidR="00833578" w:rsidRPr="00985F04" w:rsidTr="00FD684F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Б</w:t>
            </w:r>
          </w:p>
        </w:tc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 xml:space="preserve">Правление Андрея </w:t>
            </w:r>
            <w:proofErr w:type="spellStart"/>
            <w:r w:rsidRPr="00985F04">
              <w:rPr>
                <w:rFonts w:eastAsia="TimesNewRomanPSMT"/>
              </w:rPr>
              <w:t>Боголюбского</w:t>
            </w:r>
            <w:proofErr w:type="spellEnd"/>
            <w:r w:rsidRPr="00985F04">
              <w:rPr>
                <w:rFonts w:eastAsia="TimesNewRomanPSMT"/>
              </w:rPr>
              <w:t xml:space="preserve"> во Владимире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1251-1263</w:t>
            </w:r>
          </w:p>
        </w:tc>
      </w:tr>
      <w:tr w:rsidR="00833578" w:rsidRPr="00985F04" w:rsidTr="00FD684F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В</w:t>
            </w:r>
          </w:p>
        </w:tc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436B10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 xml:space="preserve">Правление Ярослава </w:t>
            </w:r>
            <w:proofErr w:type="spellStart"/>
            <w:r w:rsidRPr="00985F04">
              <w:rPr>
                <w:rFonts w:eastAsia="TimesNewRomanPSMT"/>
              </w:rPr>
              <w:t>Осмомысла</w:t>
            </w:r>
            <w:proofErr w:type="spellEnd"/>
            <w:r w:rsidRPr="00985F04">
              <w:rPr>
                <w:rFonts w:eastAsia="TimesNewRomanPSMT"/>
              </w:rPr>
              <w:t xml:space="preserve"> в Галиче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1176-1212</w:t>
            </w:r>
          </w:p>
        </w:tc>
      </w:tr>
      <w:tr w:rsidR="00833578" w:rsidRPr="00985F04" w:rsidTr="00FD684F">
        <w:tc>
          <w:tcPr>
            <w:tcW w:w="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Г</w:t>
            </w:r>
          </w:p>
        </w:tc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Правление Всеволода Большое гнездо во Владимире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1237-1340</w:t>
            </w:r>
          </w:p>
        </w:tc>
      </w:tr>
      <w:tr w:rsidR="00833578" w:rsidRPr="00985F04" w:rsidTr="00FD684F">
        <w:tc>
          <w:tcPr>
            <w:tcW w:w="69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1125-1157</w:t>
            </w:r>
          </w:p>
        </w:tc>
      </w:tr>
      <w:tr w:rsidR="00833578" w:rsidRPr="00985F04" w:rsidTr="00FD684F">
        <w:tc>
          <w:tcPr>
            <w:tcW w:w="69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/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D358FC" w:rsidP="00985F04">
            <w:pPr>
              <w:pStyle w:val="a3"/>
            </w:pPr>
            <w:r w:rsidRPr="00985F04">
              <w:t>1153-1187</w:t>
            </w:r>
          </w:p>
        </w:tc>
      </w:tr>
    </w:tbl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 xml:space="preserve">Ответ: </w:t>
      </w:r>
    </w:p>
    <w:tbl>
      <w:tblPr>
        <w:tblW w:w="0" w:type="auto"/>
        <w:tblInd w:w="9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735"/>
        <w:gridCol w:w="765"/>
        <w:gridCol w:w="781"/>
      </w:tblGrid>
      <w:tr w:rsidR="00833578" w:rsidRPr="00985F04" w:rsidTr="00FD684F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 xml:space="preserve">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Б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В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Г</w:t>
            </w:r>
          </w:p>
        </w:tc>
      </w:tr>
      <w:tr w:rsidR="00833578" w:rsidRPr="00985F04" w:rsidTr="00FD68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</w:tr>
    </w:tbl>
    <w:p w:rsidR="00833578" w:rsidRPr="00985F04" w:rsidRDefault="0056617C" w:rsidP="00985F04">
      <w:pPr>
        <w:autoSpaceDE w:val="0"/>
        <w:rPr>
          <w:rFonts w:eastAsia="TimesNewRomanPSMT"/>
        </w:rPr>
      </w:pPr>
      <w:r>
        <w:rPr>
          <w:rFonts w:eastAsia="TimesNewRomanPSMT"/>
          <w:b/>
          <w:bCs/>
          <w:u w:val="single"/>
        </w:rPr>
        <w:t>5</w:t>
      </w:r>
      <w:r w:rsidR="00833578" w:rsidRPr="00985F04">
        <w:rPr>
          <w:rFonts w:eastAsia="TimesNewRomanPSMT"/>
          <w:b/>
          <w:bCs/>
          <w:u w:val="single"/>
        </w:rPr>
        <w:t xml:space="preserve"> </w:t>
      </w:r>
      <w:r w:rsidR="00833578" w:rsidRPr="00985F04">
        <w:rPr>
          <w:rFonts w:eastAsia="TimesNewRomanPSMT"/>
        </w:rPr>
        <w:t xml:space="preserve">Ниже приведён список терминов. Все они, </w:t>
      </w:r>
      <w:r w:rsidR="00833578" w:rsidRPr="00985F04">
        <w:rPr>
          <w:rFonts w:eastAsia="TimesNewRomanPSMT"/>
          <w:b/>
        </w:rPr>
        <w:t>за исключением одного</w:t>
      </w:r>
      <w:r w:rsidR="00833578" w:rsidRPr="00985F04">
        <w:rPr>
          <w:rFonts w:eastAsia="TimesNewRomanPSMT"/>
        </w:rPr>
        <w:t>,</w:t>
      </w:r>
      <w:r w:rsidR="00D358FC" w:rsidRPr="00985F04">
        <w:rPr>
          <w:rFonts w:eastAsia="TimesNewRomanPSMT"/>
        </w:rPr>
        <w:t xml:space="preserve"> связаны с основными слоями населения на Древней Руси</w:t>
      </w:r>
      <w:r w:rsidR="00833578" w:rsidRPr="00985F04">
        <w:rPr>
          <w:rFonts w:eastAsia="TimesNewRomanPSMT"/>
        </w:rPr>
        <w:t>.</w:t>
      </w:r>
    </w:p>
    <w:p w:rsidR="00833578" w:rsidRPr="00985F04" w:rsidRDefault="00833578" w:rsidP="00985F04">
      <w:pPr>
        <w:autoSpaceDE w:val="0"/>
        <w:rPr>
          <w:rFonts w:eastAsia="TimesNewRomanPS-ItalicMT"/>
          <w:i/>
          <w:iCs/>
        </w:rPr>
      </w:pPr>
      <w:r w:rsidRPr="00985F04">
        <w:rPr>
          <w:rFonts w:eastAsia="TimesNewRomanPSMT"/>
        </w:rPr>
        <w:t>1)</w:t>
      </w:r>
      <w:r w:rsidR="006204FA">
        <w:rPr>
          <w:rFonts w:eastAsia="TimesNewRomanPSMT"/>
        </w:rPr>
        <w:t xml:space="preserve"> </w:t>
      </w:r>
      <w:r w:rsidR="00D358FC" w:rsidRPr="00985F04">
        <w:rPr>
          <w:rFonts w:eastAsia="TimesNewRomanPSMT"/>
        </w:rPr>
        <w:t xml:space="preserve">духовенство </w:t>
      </w:r>
      <w:r w:rsidR="006204FA">
        <w:rPr>
          <w:rFonts w:eastAsia="TimesNewRomanPSMT"/>
        </w:rPr>
        <w:tab/>
      </w:r>
      <w:proofErr w:type="gramStart"/>
      <w:r w:rsidR="00D358FC" w:rsidRPr="00985F04">
        <w:rPr>
          <w:rFonts w:eastAsia="TimesNewRomanPSMT"/>
        </w:rPr>
        <w:t>2)бояре</w:t>
      </w:r>
      <w:proofErr w:type="gramEnd"/>
      <w:r w:rsidR="00D358FC" w:rsidRPr="00985F04">
        <w:rPr>
          <w:rFonts w:eastAsia="TimesNewRomanPSMT"/>
        </w:rPr>
        <w:t xml:space="preserve"> </w:t>
      </w:r>
      <w:r w:rsidR="006204FA">
        <w:rPr>
          <w:rFonts w:eastAsia="TimesNewRomanPSMT"/>
        </w:rPr>
        <w:tab/>
      </w:r>
      <w:r w:rsidR="00D358FC" w:rsidRPr="00985F04">
        <w:rPr>
          <w:rFonts w:eastAsia="TimesNewRomanPSMT"/>
        </w:rPr>
        <w:t xml:space="preserve">3)вотчина </w:t>
      </w:r>
      <w:r w:rsidR="006204FA">
        <w:rPr>
          <w:rFonts w:eastAsia="TimesNewRomanPSMT"/>
        </w:rPr>
        <w:tab/>
      </w:r>
      <w:r w:rsidR="00D358FC" w:rsidRPr="00985F04">
        <w:rPr>
          <w:rFonts w:eastAsia="TimesNewRomanPSMT"/>
        </w:rPr>
        <w:t xml:space="preserve">4)закупы </w:t>
      </w:r>
      <w:r w:rsidR="006204FA">
        <w:rPr>
          <w:rFonts w:eastAsia="TimesNewRomanPSMT"/>
        </w:rPr>
        <w:tab/>
      </w:r>
      <w:r w:rsidR="00D358FC" w:rsidRPr="00985F04">
        <w:rPr>
          <w:rFonts w:eastAsia="TimesNewRomanPSMT"/>
        </w:rPr>
        <w:t xml:space="preserve">5) рядовичи </w:t>
      </w:r>
      <w:r w:rsidR="006204FA">
        <w:rPr>
          <w:rFonts w:eastAsia="TimesNewRomanPSMT"/>
        </w:rPr>
        <w:tab/>
      </w:r>
      <w:r w:rsidR="00D358FC" w:rsidRPr="00985F04">
        <w:rPr>
          <w:rFonts w:eastAsia="TimesNewRomanPSMT"/>
        </w:rPr>
        <w:t>6) челядь</w:t>
      </w:r>
    </w:p>
    <w:p w:rsidR="00833578" w:rsidRPr="00985F04" w:rsidRDefault="00833578" w:rsidP="00985F04">
      <w:pPr>
        <w:autoSpaceDE w:val="0"/>
        <w:rPr>
          <w:rFonts w:eastAsia="TimesNewRomanPSMT"/>
          <w:b/>
          <w:bCs/>
          <w:u w:val="single"/>
        </w:rPr>
      </w:pPr>
      <w:r w:rsidRPr="00985F04">
        <w:rPr>
          <w:rFonts w:eastAsia="TimesNewRomanPSMT"/>
        </w:rPr>
        <w:t xml:space="preserve">Найдите и запишите </w:t>
      </w:r>
      <w:r w:rsidRPr="00985F04">
        <w:rPr>
          <w:rFonts w:eastAsia="TimesNewRomanPSMT"/>
          <w:b/>
        </w:rPr>
        <w:t>порядковый номер термина</w:t>
      </w:r>
      <w:r w:rsidRPr="00985F04">
        <w:rPr>
          <w:rFonts w:eastAsia="TimesNewRomanPSMT"/>
        </w:rPr>
        <w:t xml:space="preserve">, относящегося к другой </w:t>
      </w:r>
      <w:r w:rsidRPr="00985F04">
        <w:rPr>
          <w:rFonts w:eastAsia="TimesNewRomanPSMT"/>
          <w:b/>
          <w:bCs/>
          <w:u w:val="single"/>
        </w:rPr>
        <w:t xml:space="preserve">категории </w:t>
      </w:r>
    </w:p>
    <w:p w:rsidR="00833578" w:rsidRPr="00985F04" w:rsidRDefault="00833578" w:rsidP="00985F04">
      <w:pPr>
        <w:autoSpaceDE w:val="0"/>
        <w:rPr>
          <w:rFonts w:eastAsia="TimesNewRomanPSMT"/>
          <w:b/>
          <w:bCs/>
          <w:u w:val="single"/>
        </w:rPr>
      </w:pPr>
      <w:r w:rsidRPr="00985F04">
        <w:rPr>
          <w:rFonts w:eastAsia="TimesNewRomanPSMT"/>
        </w:rPr>
        <w:t xml:space="preserve">      Ответ: _</w:t>
      </w:r>
      <w:r w:rsidRPr="00985F04">
        <w:rPr>
          <w:rFonts w:eastAsia="TimesNewRomanPSMT"/>
          <w:b/>
          <w:bCs/>
          <w:u w:val="single"/>
        </w:rPr>
        <w:t>______.</w:t>
      </w:r>
    </w:p>
    <w:p w:rsidR="00833578" w:rsidRPr="00985F04" w:rsidRDefault="0056617C" w:rsidP="00985F04">
      <w:pPr>
        <w:autoSpaceDE w:val="0"/>
        <w:rPr>
          <w:rFonts w:eastAsia="TimesNewRomanPSMT"/>
        </w:rPr>
      </w:pPr>
      <w:r>
        <w:rPr>
          <w:rFonts w:eastAsia="TimesNewRomanPSMT"/>
          <w:b/>
          <w:bCs/>
          <w:u w:val="single"/>
        </w:rPr>
        <w:t>6</w:t>
      </w:r>
      <w:r w:rsidR="00833578" w:rsidRPr="00985F04">
        <w:rPr>
          <w:rFonts w:eastAsia="TimesNewRomanPSMT"/>
          <w:b/>
          <w:bCs/>
          <w:u w:val="single"/>
        </w:rPr>
        <w:t xml:space="preserve">. </w:t>
      </w:r>
      <w:r w:rsidR="00833578" w:rsidRPr="00985F04">
        <w:rPr>
          <w:rFonts w:eastAsia="TimesNewRomanPSMT"/>
        </w:rPr>
        <w:t xml:space="preserve">  Запишите термин, о котором идёт речь.</w:t>
      </w:r>
    </w:p>
    <w:p w:rsidR="00833578" w:rsidRPr="00985F04" w:rsidRDefault="00D358FC" w:rsidP="00985F04">
      <w:pPr>
        <w:autoSpaceDE w:val="0"/>
        <w:rPr>
          <w:color w:val="000000"/>
        </w:rPr>
      </w:pPr>
      <w:r w:rsidRPr="00985F04">
        <w:rPr>
          <w:rFonts w:eastAsia="TimesNewRomanPSMT"/>
          <w:color w:val="000000"/>
        </w:rPr>
        <w:t>Владение младших членов княжеского рода</w:t>
      </w:r>
      <w:r w:rsidRPr="00985F04">
        <w:rPr>
          <w:color w:val="000000"/>
        </w:rPr>
        <w:t xml:space="preserve"> 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 xml:space="preserve">    Ответ: ___________________________.</w:t>
      </w:r>
    </w:p>
    <w:p w:rsidR="00833578" w:rsidRPr="00985F04" w:rsidRDefault="0056617C" w:rsidP="0056617C">
      <w:pPr>
        <w:shd w:val="clear" w:color="auto" w:fill="FFFFFF"/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b/>
          <w:bCs/>
          <w:u w:val="single"/>
        </w:rPr>
        <w:t>7</w:t>
      </w:r>
      <w:r w:rsidR="00833578" w:rsidRPr="00985F04">
        <w:rPr>
          <w:rFonts w:eastAsia="TimesNewRomanPSMT"/>
          <w:b/>
          <w:bCs/>
          <w:u w:val="single"/>
        </w:rPr>
        <w:t>.</w:t>
      </w:r>
      <w:r w:rsidR="00833578" w:rsidRPr="00985F04">
        <w:rPr>
          <w:rFonts w:eastAsia="TimesNewRomanPSMT"/>
        </w:rPr>
        <w:t xml:space="preserve">  </w:t>
      </w:r>
      <w:r w:rsidR="00163216" w:rsidRPr="00985F04">
        <w:rPr>
          <w:rFonts w:eastAsia="TimesNewRomanPSMT"/>
        </w:rPr>
        <w:t>Установите соответствие между</w:t>
      </w:r>
      <w:r w:rsidR="00163216" w:rsidRPr="00985F04">
        <w:rPr>
          <w:rFonts w:eastAsia="Times New Roman"/>
          <w:bCs/>
          <w:color w:val="202020"/>
        </w:rPr>
        <w:t xml:space="preserve"> должностями и функциями ими выполняемыми в Новгородской земле</w:t>
      </w:r>
      <w:r>
        <w:rPr>
          <w:rFonts w:eastAsia="Times New Roman"/>
          <w:bCs/>
          <w:color w:val="202020"/>
        </w:rPr>
        <w:t xml:space="preserve"> </w:t>
      </w:r>
      <w:r w:rsidR="00833578" w:rsidRPr="00985F04">
        <w:rPr>
          <w:rFonts w:eastAsia="TimesNewRomanPSMT"/>
        </w:rPr>
        <w:t>: к каждой</w:t>
      </w:r>
      <w:r w:rsidR="00163216" w:rsidRPr="00985F04">
        <w:rPr>
          <w:rFonts w:eastAsia="TimesNewRomanPSMT"/>
        </w:rPr>
        <w:t xml:space="preserve"> </w:t>
      </w:r>
      <w:r w:rsidR="00833578" w:rsidRPr="00985F04">
        <w:rPr>
          <w:rFonts w:eastAsia="TimesNewRomanPSMT"/>
        </w:rPr>
        <w:t>позиции первого столбца подберите соответствующую позицию из второго столбца.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4083"/>
        <w:gridCol w:w="480"/>
        <w:gridCol w:w="4523"/>
      </w:tblGrid>
      <w:tr w:rsidR="00833578" w:rsidRPr="00985F04" w:rsidTr="00163216">
        <w:tc>
          <w:tcPr>
            <w:tcW w:w="4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163216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>Должности</w:t>
            </w:r>
          </w:p>
          <w:p w:rsidR="00833578" w:rsidRPr="00985F04" w:rsidRDefault="00833578" w:rsidP="00985F0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5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163216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Функции</w:t>
            </w:r>
          </w:p>
        </w:tc>
      </w:tr>
      <w:tr w:rsidR="00833578" w:rsidRPr="00985F04" w:rsidTr="00163216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А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 xml:space="preserve"> посадник;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1</w:t>
            </w:r>
          </w:p>
        </w:tc>
        <w:tc>
          <w:tcPr>
            <w:tcW w:w="4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>глава правительства, управлял судом</w:t>
            </w:r>
          </w:p>
        </w:tc>
      </w:tr>
      <w:tr w:rsidR="00833578" w:rsidRPr="00985F04" w:rsidTr="00163216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Б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 xml:space="preserve"> </w:t>
            </w:r>
            <w:r w:rsidR="00163216" w:rsidRPr="00985F04">
              <w:rPr>
                <w:rFonts w:eastAsia="Times New Roman"/>
                <w:bCs/>
                <w:color w:val="202020"/>
              </w:rPr>
              <w:t>а</w:t>
            </w:r>
            <w:r w:rsidRPr="00985F04">
              <w:rPr>
                <w:rFonts w:eastAsia="Times New Roman"/>
                <w:bCs/>
                <w:color w:val="202020"/>
              </w:rPr>
              <w:t>рхиепископ</w:t>
            </w:r>
            <w:r w:rsidR="00163216" w:rsidRPr="00985F04">
              <w:rPr>
                <w:rFonts w:eastAsia="Times New Roman"/>
                <w:bCs/>
                <w:color w:val="202020"/>
              </w:rPr>
              <w:t xml:space="preserve"> (владыка)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2</w:t>
            </w:r>
          </w:p>
        </w:tc>
        <w:tc>
          <w:tcPr>
            <w:tcW w:w="4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>поддержание порядка в городе, управление армией во время военных походов</w:t>
            </w:r>
          </w:p>
        </w:tc>
      </w:tr>
      <w:tr w:rsidR="00833578" w:rsidRPr="00985F04" w:rsidTr="00163216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В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>тысяцкий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3</w:t>
            </w:r>
          </w:p>
        </w:tc>
        <w:tc>
          <w:tcPr>
            <w:tcW w:w="4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 xml:space="preserve"> распоряжение казной, внешняя политика, торговые меры и весы</w:t>
            </w:r>
            <w:r w:rsidRPr="00985F04">
              <w:rPr>
                <w:rFonts w:eastAsia="Times New Roman"/>
                <w:bCs/>
                <w:color w:val="202020"/>
              </w:rPr>
              <w:tab/>
            </w:r>
          </w:p>
        </w:tc>
      </w:tr>
      <w:tr w:rsidR="00833578" w:rsidRPr="00985F04" w:rsidTr="00163216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Г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>князь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</w:pPr>
            <w:r w:rsidRPr="00985F04">
              <w:t>4</w:t>
            </w:r>
          </w:p>
        </w:tc>
        <w:tc>
          <w:tcPr>
            <w:tcW w:w="4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034851" w:rsidP="00985F0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85F04">
              <w:rPr>
                <w:rFonts w:eastAsia="Times New Roman"/>
                <w:bCs/>
                <w:color w:val="202020"/>
              </w:rPr>
              <w:t>руководство городским ополчением, су</w:t>
            </w:r>
            <w:r w:rsidR="00163216" w:rsidRPr="00985F04">
              <w:rPr>
                <w:rFonts w:eastAsia="Times New Roman"/>
                <w:bCs/>
                <w:color w:val="202020"/>
              </w:rPr>
              <w:t xml:space="preserve">дом </w:t>
            </w:r>
            <w:r w:rsidRPr="00985F04">
              <w:rPr>
                <w:rFonts w:eastAsia="Times New Roman"/>
                <w:bCs/>
                <w:color w:val="202020"/>
              </w:rPr>
              <w:t>по торговым делам и сбором налогов.</w:t>
            </w:r>
          </w:p>
        </w:tc>
      </w:tr>
    </w:tbl>
    <w:p w:rsidR="00163216" w:rsidRPr="00985F04" w:rsidRDefault="00163216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 xml:space="preserve">Ответ: </w:t>
      </w:r>
    </w:p>
    <w:tbl>
      <w:tblPr>
        <w:tblW w:w="0" w:type="auto"/>
        <w:tblInd w:w="9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735"/>
        <w:gridCol w:w="765"/>
        <w:gridCol w:w="781"/>
      </w:tblGrid>
      <w:tr w:rsidR="00163216" w:rsidRPr="00985F04" w:rsidTr="00FD684F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autoSpaceDE w:val="0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 xml:space="preserve">А 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Б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В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  <w:r w:rsidRPr="00985F04">
              <w:rPr>
                <w:rFonts w:eastAsia="TimesNewRomanPSMT"/>
              </w:rPr>
              <w:t>Г</w:t>
            </w:r>
          </w:p>
        </w:tc>
      </w:tr>
      <w:tr w:rsidR="00163216" w:rsidRPr="00985F04" w:rsidTr="00FD68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216" w:rsidRPr="00985F04" w:rsidRDefault="00163216" w:rsidP="00985F04">
            <w:pPr>
              <w:pStyle w:val="a3"/>
              <w:rPr>
                <w:rFonts w:eastAsia="TimesNewRomanPSMT"/>
              </w:rPr>
            </w:pPr>
          </w:p>
        </w:tc>
      </w:tr>
    </w:tbl>
    <w:p w:rsidR="00F42A7E" w:rsidRPr="00985F04" w:rsidRDefault="00F42A7E" w:rsidP="00985F04">
      <w:pPr>
        <w:autoSpaceDE w:val="0"/>
        <w:rPr>
          <w:rFonts w:eastAsia="TimesNewRomanPSMT"/>
        </w:rPr>
      </w:pPr>
    </w:p>
    <w:p w:rsidR="00833578" w:rsidRPr="00985F04" w:rsidRDefault="006204FA" w:rsidP="006204FA">
      <w:pPr>
        <w:autoSpaceDE w:val="0"/>
        <w:rPr>
          <w:rFonts w:eastAsia="TimesNewRomanPSMT"/>
        </w:rPr>
      </w:pPr>
      <w:r>
        <w:rPr>
          <w:rFonts w:eastAsia="TimesNewRomanPSMT"/>
        </w:rPr>
        <w:t>8</w:t>
      </w:r>
      <w:r w:rsidR="00833578" w:rsidRPr="00985F04">
        <w:rPr>
          <w:rFonts w:eastAsia="TimesNewRomanPSMT"/>
        </w:rPr>
        <w:t>. Что из нижеперечисленного относится к причинам феодальной раздробленности?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 xml:space="preserve">1) Сохранение значительной племенной </w:t>
      </w:r>
      <w:r w:rsidR="009D0358" w:rsidRPr="00985F04">
        <w:rPr>
          <w:rFonts w:eastAsia="TimesNewRomanPSMT"/>
        </w:rPr>
        <w:t>разобщённости</w:t>
      </w:r>
      <w:r w:rsidRPr="00985F04">
        <w:rPr>
          <w:rFonts w:eastAsia="TimesNewRomanPSMT"/>
        </w:rPr>
        <w:t xml:space="preserve"> в условиях господства натурального хозяйства.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>2) Развитие феодальной собственности на землю.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>3) Власть киевского князя все более усиливается.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>4) Изменились важные международные торговые пути.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>5)  Исчезла угроза внешней опасности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>6)  Постоянные набеги кочевников и отток населения на юго-запад Руси.</w:t>
      </w:r>
    </w:p>
    <w:p w:rsidR="00833578" w:rsidRPr="00985F04" w:rsidRDefault="00833578" w:rsidP="00985F04">
      <w:pPr>
        <w:autoSpaceDE w:val="0"/>
        <w:rPr>
          <w:rFonts w:eastAsia="TimesNewRomanPSMT"/>
        </w:rPr>
      </w:pPr>
      <w:r w:rsidRPr="00985F04">
        <w:rPr>
          <w:rFonts w:eastAsia="TimesNewRomanPSMT"/>
        </w:rPr>
        <w:t xml:space="preserve">Ответ: </w:t>
      </w:r>
    </w:p>
    <w:tbl>
      <w:tblPr>
        <w:tblW w:w="0" w:type="auto"/>
        <w:tblInd w:w="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915"/>
        <w:gridCol w:w="886"/>
      </w:tblGrid>
      <w:tr w:rsidR="00833578" w:rsidRPr="00985F04" w:rsidTr="00FD684F"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578" w:rsidRPr="00985F04" w:rsidRDefault="00833578" w:rsidP="00985F04">
            <w:pPr>
              <w:pStyle w:val="a3"/>
              <w:rPr>
                <w:rFonts w:eastAsia="TimesNewRomanPSMT"/>
              </w:rPr>
            </w:pPr>
          </w:p>
        </w:tc>
      </w:tr>
    </w:tbl>
    <w:p w:rsidR="006F4F21" w:rsidRPr="00D2205E" w:rsidRDefault="00D2205E" w:rsidP="00B0300D">
      <w:pPr>
        <w:jc w:val="center"/>
        <w:rPr>
          <w:b/>
        </w:rPr>
      </w:pPr>
      <w:r w:rsidRPr="00D2205E">
        <w:rPr>
          <w:b/>
        </w:rPr>
        <w:t>Часть 2</w:t>
      </w:r>
    </w:p>
    <w:p w:rsidR="00985F04" w:rsidRPr="00D2205E" w:rsidRDefault="00D2205E" w:rsidP="00985F04">
      <w:pPr>
        <w:rPr>
          <w:b/>
        </w:rPr>
      </w:pPr>
      <w:r w:rsidRPr="00D2205E">
        <w:rPr>
          <w:b/>
        </w:rPr>
        <w:t>1.</w:t>
      </w:r>
      <w:r w:rsidR="00985F04" w:rsidRPr="00D2205E">
        <w:rPr>
          <w:b/>
        </w:rPr>
        <w:t>Соотнесите памятники культуры и политические центры, в которых они были созданы</w:t>
      </w:r>
    </w:p>
    <w:p w:rsidR="00C60994" w:rsidRDefault="00985F04" w:rsidP="00985F04">
      <w:pPr>
        <w:rPr>
          <w:noProof/>
          <w:lang w:eastAsia="ru-RU"/>
        </w:rPr>
      </w:pPr>
      <w:r>
        <w:t>1.</w:t>
      </w:r>
      <w:r w:rsidRPr="00985F04">
        <w:t xml:space="preserve"> </w:t>
      </w:r>
      <w:r>
        <w:rPr>
          <w:noProof/>
          <w:lang w:eastAsia="ru-RU"/>
        </w:rPr>
        <w:drawing>
          <wp:inline distT="0" distB="0" distL="0" distR="0">
            <wp:extent cx="1563940" cy="1491988"/>
            <wp:effectExtent l="0" t="0" r="0" b="0"/>
            <wp:docPr id="1" name="Рисунок 1" descr="http://fratria.ru/downontour/russia/vladimir/sights/vladimir_sigh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tria.ru/downontour/russia/vladimir/sights/vladimir_sigh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06" cy="15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94">
        <w:t xml:space="preserve">      2</w:t>
      </w:r>
      <w:r w:rsidR="00C60994">
        <w:rPr>
          <w:noProof/>
          <w:lang w:eastAsia="ru-RU"/>
        </w:rPr>
        <w:t xml:space="preserve"> </w:t>
      </w:r>
      <w:r w:rsidR="00C60994">
        <w:rPr>
          <w:noProof/>
          <w:lang w:eastAsia="ru-RU"/>
        </w:rPr>
        <w:drawing>
          <wp:inline distT="0" distB="0" distL="0" distR="0">
            <wp:extent cx="1656000" cy="1494790"/>
            <wp:effectExtent l="0" t="0" r="1905" b="0"/>
            <wp:docPr id="2" name="Рисунок 2" descr="https://otvet.imgsmail.ru/download/232096891_82256b8402b1cad24fc6603c980047a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232096891_82256b8402b1cad24fc6603c980047a1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096"/>
                    <a:stretch/>
                  </pic:blipFill>
                  <pic:spPr bwMode="auto">
                    <a:xfrm flipH="1">
                      <a:off x="0" y="0"/>
                      <a:ext cx="1666500" cy="15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994">
        <w:rPr>
          <w:noProof/>
          <w:lang w:eastAsia="ru-RU"/>
        </w:rPr>
        <w:t xml:space="preserve"> </w:t>
      </w:r>
      <w:r w:rsidR="005C3C2B">
        <w:rPr>
          <w:noProof/>
          <w:lang w:eastAsia="ru-RU"/>
        </w:rPr>
        <w:t xml:space="preserve"> 3</w:t>
      </w:r>
      <w:r w:rsidR="00C60994">
        <w:rPr>
          <w:noProof/>
          <w:lang w:eastAsia="ru-RU"/>
        </w:rPr>
        <w:t xml:space="preserve">  </w:t>
      </w:r>
      <w:r w:rsidR="005C3C2B">
        <w:rPr>
          <w:noProof/>
          <w:lang w:eastAsia="ru-RU"/>
        </w:rPr>
        <w:drawing>
          <wp:inline distT="0" distB="0" distL="0" distR="0" wp14:anchorId="716738EB" wp14:editId="1FFF8097">
            <wp:extent cx="1836000" cy="1494790"/>
            <wp:effectExtent l="0" t="0" r="0" b="0"/>
            <wp:docPr id="3" name="Рисунок 3" descr="http://lifeglobe.net/x/entry/637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globe.net/x/entry/6371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24" t="12254" r="22872" b="12254"/>
                    <a:stretch/>
                  </pic:blipFill>
                  <pic:spPr bwMode="auto">
                    <a:xfrm>
                      <a:off x="0" y="0"/>
                      <a:ext cx="1870449" cy="15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C2B" w:rsidRDefault="005C3C2B" w:rsidP="00985F04">
      <w:pPr>
        <w:rPr>
          <w:noProof/>
          <w:lang w:eastAsia="ru-RU"/>
        </w:rPr>
      </w:pPr>
    </w:p>
    <w:p w:rsidR="00764C50" w:rsidRDefault="00C60994" w:rsidP="00985F04">
      <w:pPr>
        <w:rPr>
          <w:noProof/>
          <w:lang w:eastAsia="ru-RU"/>
        </w:rPr>
      </w:pPr>
      <w:r>
        <w:rPr>
          <w:noProof/>
          <w:lang w:eastAsia="ru-RU"/>
        </w:rPr>
        <w:t>4</w:t>
      </w:r>
      <w:r>
        <w:rPr>
          <w:noProof/>
          <w:lang w:eastAsia="ru-RU"/>
        </w:rPr>
        <w:drawing>
          <wp:inline distT="0" distB="0" distL="0" distR="0">
            <wp:extent cx="1662675" cy="1549400"/>
            <wp:effectExtent l="0" t="0" r="0" b="0"/>
            <wp:docPr id="4" name="Рисунок 4" descr="http://altturizm.ru/wp-content/uploads/2017/01/Dmitrievskiy-sobor-vo-Vladim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tturizm.ru/wp-content/uploads/2017/01/Dmitrievskiy-sobor-vo-Vladim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27" cy="15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5C3C2B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5</w:t>
      </w:r>
      <w:r>
        <w:rPr>
          <w:noProof/>
          <w:lang w:eastAsia="ru-RU"/>
        </w:rPr>
        <w:drawing>
          <wp:inline distT="0" distB="0" distL="0" distR="0">
            <wp:extent cx="1620000" cy="1529203"/>
            <wp:effectExtent l="0" t="0" r="0" b="0"/>
            <wp:docPr id="5" name="Рисунок 5" descr="http://www.visacomtour.ru/wp-content/uploads/dostvisa/tserkov_spasa_na_neredi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sacomtour.ru/wp-content/uploads/dostvisa/tserkov_spasa_na_neredit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r="20374"/>
                    <a:stretch/>
                  </pic:blipFill>
                  <pic:spPr bwMode="auto">
                    <a:xfrm>
                      <a:off x="0" y="0"/>
                      <a:ext cx="1668720" cy="15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3C2B">
        <w:rPr>
          <w:noProof/>
          <w:lang w:eastAsia="ru-RU"/>
        </w:rPr>
        <w:t xml:space="preserve">       6.</w:t>
      </w:r>
      <w:r w:rsidR="00C01001">
        <w:rPr>
          <w:noProof/>
          <w:lang w:eastAsia="ru-RU"/>
        </w:rPr>
        <w:t xml:space="preserve"> </w:t>
      </w:r>
      <w:r w:rsidR="00C01001">
        <w:rPr>
          <w:noProof/>
          <w:lang w:eastAsia="ru-RU"/>
        </w:rPr>
        <w:drawing>
          <wp:inline distT="0" distB="0" distL="0" distR="0">
            <wp:extent cx="1337733" cy="1523376"/>
            <wp:effectExtent l="0" t="0" r="0" b="635"/>
            <wp:docPr id="6" name="Рисунок 6" descr="http://140706.selcdn.ru/mapstore/map/landmarks/196/1_56fd599e0609d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40706.selcdn.ru/mapstore/map/landmarks/196/1_56fd599e0609d32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57" cy="15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001">
        <w:rPr>
          <w:noProof/>
          <w:lang w:eastAsia="ru-RU"/>
        </w:rPr>
        <w:t xml:space="preserve"> </w:t>
      </w:r>
      <w:r w:rsidR="005C3C2B">
        <w:rPr>
          <w:noProof/>
          <w:lang w:eastAsia="ru-RU"/>
        </w:rPr>
        <w:t xml:space="preserve">      </w:t>
      </w:r>
    </w:p>
    <w:p w:rsidR="00764C50" w:rsidRDefault="00764C50" w:rsidP="00985F04">
      <w:pPr>
        <w:rPr>
          <w:noProof/>
          <w:lang w:eastAsia="ru-RU"/>
        </w:rPr>
      </w:pPr>
    </w:p>
    <w:p w:rsidR="00C01001" w:rsidRDefault="005C3C2B" w:rsidP="00985F04">
      <w:pPr>
        <w:rPr>
          <w:noProof/>
          <w:lang w:eastAsia="ru-RU"/>
        </w:rPr>
      </w:pPr>
      <w:r>
        <w:rPr>
          <w:noProof/>
          <w:lang w:eastAsia="ru-RU"/>
        </w:rPr>
        <w:t xml:space="preserve">7. </w:t>
      </w:r>
      <w:r w:rsidR="00C01001">
        <w:rPr>
          <w:noProof/>
          <w:lang w:eastAsia="ru-RU"/>
        </w:rPr>
        <w:drawing>
          <wp:inline distT="0" distB="0" distL="0" distR="0">
            <wp:extent cx="1872000" cy="1475105"/>
            <wp:effectExtent l="0" t="0" r="0" b="0"/>
            <wp:docPr id="7" name="Рисунок 7" descr="http://7emya.ru/wp-content/uploads/2014/12/800px-Saint_Sophia_Cathedral_in_Nov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7emya.ru/wp-content/uploads/2014/12/800px-Saint_Sophia_Cathedral_in_Novgor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8142" b="-865"/>
                    <a:stretch/>
                  </pic:blipFill>
                  <pic:spPr bwMode="auto">
                    <a:xfrm>
                      <a:off x="0" y="0"/>
                      <a:ext cx="1902850" cy="14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1001">
        <w:rPr>
          <w:noProof/>
          <w:lang w:eastAsia="ru-RU"/>
        </w:rPr>
        <w:t xml:space="preserve"> </w:t>
      </w:r>
      <w:r w:rsidR="00764C50">
        <w:rPr>
          <w:noProof/>
          <w:lang w:eastAsia="ru-RU"/>
        </w:rPr>
        <w:t xml:space="preserve">   </w:t>
      </w:r>
      <w:r w:rsidR="00C01001">
        <w:rPr>
          <w:noProof/>
          <w:lang w:eastAsia="ru-RU"/>
        </w:rPr>
        <w:t xml:space="preserve"> 8</w:t>
      </w:r>
      <w:r w:rsidR="00C01001">
        <w:rPr>
          <w:noProof/>
          <w:lang w:eastAsia="ru-RU"/>
        </w:rPr>
        <w:drawing>
          <wp:inline distT="0" distB="0" distL="0" distR="0">
            <wp:extent cx="1921933" cy="1440192"/>
            <wp:effectExtent l="0" t="0" r="2540" b="7620"/>
            <wp:docPr id="8" name="Рисунок 8" descr="http://funlib.ru/cimg/2014/102206/361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unlib.ru/cimg/2014/102206/36168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54" cy="14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50" w:rsidRDefault="00764C50" w:rsidP="00985F04">
      <w:pPr>
        <w:rPr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64C50" w:rsidTr="00764C50">
        <w:tc>
          <w:tcPr>
            <w:tcW w:w="4957" w:type="dxa"/>
          </w:tcPr>
          <w:p w:rsidR="00764C50" w:rsidRDefault="00764C50" w:rsidP="00764C50">
            <w:pPr>
              <w:jc w:val="center"/>
            </w:pPr>
            <w:r>
              <w:t>Памятники культуры</w:t>
            </w:r>
          </w:p>
        </w:tc>
        <w:tc>
          <w:tcPr>
            <w:tcW w:w="4388" w:type="dxa"/>
          </w:tcPr>
          <w:p w:rsidR="00764C50" w:rsidRDefault="00764C50" w:rsidP="00764C50">
            <w:pPr>
              <w:jc w:val="center"/>
            </w:pPr>
            <w:r>
              <w:t>Политические центры</w:t>
            </w:r>
          </w:p>
        </w:tc>
      </w:tr>
      <w:tr w:rsidR="00764C50" w:rsidTr="00764C50">
        <w:tc>
          <w:tcPr>
            <w:tcW w:w="4957" w:type="dxa"/>
          </w:tcPr>
          <w:p w:rsidR="00764C50" w:rsidRPr="00764C50" w:rsidRDefault="00764C50" w:rsidP="00764C50">
            <w:pPr>
              <w:pStyle w:val="a4"/>
              <w:numPr>
                <w:ilvl w:val="0"/>
                <w:numId w:val="7"/>
              </w:numPr>
            </w:pPr>
            <w:r>
              <w:t>Золотые ворота</w:t>
            </w:r>
          </w:p>
        </w:tc>
        <w:tc>
          <w:tcPr>
            <w:tcW w:w="4388" w:type="dxa"/>
          </w:tcPr>
          <w:p w:rsidR="00764C50" w:rsidRDefault="006F4F21" w:rsidP="00985F04">
            <w:r>
              <w:t>А. Новгородская земля</w:t>
            </w:r>
          </w:p>
        </w:tc>
      </w:tr>
      <w:tr w:rsidR="00764C50" w:rsidTr="00764C50">
        <w:tc>
          <w:tcPr>
            <w:tcW w:w="4957" w:type="dxa"/>
          </w:tcPr>
          <w:p w:rsidR="00764C50" w:rsidRPr="00764C50" w:rsidRDefault="00764C50" w:rsidP="00764C50">
            <w:pPr>
              <w:pStyle w:val="a4"/>
              <w:numPr>
                <w:ilvl w:val="0"/>
                <w:numId w:val="7"/>
              </w:numPr>
            </w:pPr>
            <w:r>
              <w:t>Храм Покрова на Нерли</w:t>
            </w:r>
          </w:p>
        </w:tc>
        <w:tc>
          <w:tcPr>
            <w:tcW w:w="4388" w:type="dxa"/>
          </w:tcPr>
          <w:p w:rsidR="00764C50" w:rsidRDefault="006F4F21" w:rsidP="00985F04">
            <w:r>
              <w:t xml:space="preserve">Б. </w:t>
            </w:r>
            <w:proofErr w:type="spellStart"/>
            <w:r>
              <w:t>Владимиро</w:t>
            </w:r>
            <w:proofErr w:type="spellEnd"/>
            <w:r>
              <w:t xml:space="preserve"> –Суздальское княжество</w:t>
            </w:r>
          </w:p>
        </w:tc>
      </w:tr>
      <w:tr w:rsidR="00764C50" w:rsidTr="00764C50">
        <w:tc>
          <w:tcPr>
            <w:tcW w:w="4957" w:type="dxa"/>
          </w:tcPr>
          <w:p w:rsidR="00764C50" w:rsidRPr="00764C50" w:rsidRDefault="00764C50" w:rsidP="00764C50">
            <w:pPr>
              <w:pStyle w:val="a4"/>
              <w:numPr>
                <w:ilvl w:val="0"/>
                <w:numId w:val="7"/>
              </w:numPr>
            </w:pPr>
            <w:r>
              <w:t>Золотые ворота</w:t>
            </w:r>
          </w:p>
        </w:tc>
        <w:tc>
          <w:tcPr>
            <w:tcW w:w="4388" w:type="dxa"/>
          </w:tcPr>
          <w:p w:rsidR="00764C50" w:rsidRDefault="006F4F21" w:rsidP="00985F04">
            <w:r>
              <w:t>В. Киевское княжество</w:t>
            </w:r>
          </w:p>
        </w:tc>
      </w:tr>
      <w:tr w:rsidR="00764C50" w:rsidTr="00764C50">
        <w:tc>
          <w:tcPr>
            <w:tcW w:w="4957" w:type="dxa"/>
          </w:tcPr>
          <w:p w:rsidR="00764C50" w:rsidRPr="00764C50" w:rsidRDefault="00764C50" w:rsidP="00764C50">
            <w:pPr>
              <w:pStyle w:val="a4"/>
              <w:numPr>
                <w:ilvl w:val="0"/>
                <w:numId w:val="7"/>
              </w:numPr>
            </w:pPr>
            <w:r>
              <w:t>Дмитриевский собор</w:t>
            </w:r>
          </w:p>
        </w:tc>
        <w:tc>
          <w:tcPr>
            <w:tcW w:w="4388" w:type="dxa"/>
          </w:tcPr>
          <w:p w:rsidR="00764C50" w:rsidRDefault="00764C50" w:rsidP="00985F04"/>
        </w:tc>
      </w:tr>
      <w:tr w:rsidR="00764C50" w:rsidTr="00764C50">
        <w:tc>
          <w:tcPr>
            <w:tcW w:w="4957" w:type="dxa"/>
          </w:tcPr>
          <w:p w:rsidR="00764C50" w:rsidRPr="00764C50" w:rsidRDefault="00764C50" w:rsidP="00764C50">
            <w:pPr>
              <w:pStyle w:val="a4"/>
              <w:numPr>
                <w:ilvl w:val="0"/>
                <w:numId w:val="7"/>
              </w:numPr>
            </w:pPr>
            <w:r>
              <w:t xml:space="preserve">Церковь Спаса на </w:t>
            </w:r>
            <w:proofErr w:type="spellStart"/>
            <w:r>
              <w:t>Нередице</w:t>
            </w:r>
            <w:proofErr w:type="spellEnd"/>
          </w:p>
        </w:tc>
        <w:tc>
          <w:tcPr>
            <w:tcW w:w="4388" w:type="dxa"/>
          </w:tcPr>
          <w:p w:rsidR="00764C50" w:rsidRDefault="00764C50" w:rsidP="00985F04"/>
        </w:tc>
      </w:tr>
      <w:tr w:rsidR="00764C50" w:rsidTr="00764C50">
        <w:tc>
          <w:tcPr>
            <w:tcW w:w="4957" w:type="dxa"/>
          </w:tcPr>
          <w:p w:rsidR="00764C50" w:rsidRPr="00764C50" w:rsidRDefault="00764C50" w:rsidP="00764C50">
            <w:pPr>
              <w:pStyle w:val="a4"/>
              <w:numPr>
                <w:ilvl w:val="0"/>
                <w:numId w:val="7"/>
              </w:numPr>
            </w:pPr>
            <w:r>
              <w:t xml:space="preserve">Церковь </w:t>
            </w:r>
            <w:proofErr w:type="spellStart"/>
            <w:r>
              <w:t>Параскавы</w:t>
            </w:r>
            <w:proofErr w:type="spellEnd"/>
            <w:r>
              <w:t xml:space="preserve"> Пятницы на Торгу</w:t>
            </w:r>
          </w:p>
        </w:tc>
        <w:tc>
          <w:tcPr>
            <w:tcW w:w="4388" w:type="dxa"/>
          </w:tcPr>
          <w:p w:rsidR="00764C50" w:rsidRDefault="00764C50" w:rsidP="00985F04"/>
        </w:tc>
      </w:tr>
      <w:tr w:rsidR="00764C50" w:rsidTr="00764C50">
        <w:tc>
          <w:tcPr>
            <w:tcW w:w="4957" w:type="dxa"/>
          </w:tcPr>
          <w:p w:rsidR="00764C50" w:rsidRPr="00764C50" w:rsidRDefault="006F4F21" w:rsidP="00764C50">
            <w:pPr>
              <w:pStyle w:val="a4"/>
              <w:numPr>
                <w:ilvl w:val="0"/>
                <w:numId w:val="7"/>
              </w:numPr>
            </w:pPr>
            <w:r>
              <w:t>Софийский собор</w:t>
            </w:r>
          </w:p>
        </w:tc>
        <w:tc>
          <w:tcPr>
            <w:tcW w:w="4388" w:type="dxa"/>
          </w:tcPr>
          <w:p w:rsidR="00764C50" w:rsidRDefault="00764C50" w:rsidP="00985F04"/>
        </w:tc>
      </w:tr>
      <w:tr w:rsidR="006F4F21" w:rsidTr="00764C50">
        <w:tc>
          <w:tcPr>
            <w:tcW w:w="4957" w:type="dxa"/>
          </w:tcPr>
          <w:p w:rsidR="006F4F21" w:rsidRDefault="006F4F21" w:rsidP="00764C50">
            <w:pPr>
              <w:pStyle w:val="a4"/>
              <w:numPr>
                <w:ilvl w:val="0"/>
                <w:numId w:val="7"/>
              </w:numPr>
            </w:pPr>
            <w:r>
              <w:t>Софийский собор</w:t>
            </w:r>
          </w:p>
        </w:tc>
        <w:tc>
          <w:tcPr>
            <w:tcW w:w="4388" w:type="dxa"/>
          </w:tcPr>
          <w:p w:rsidR="006F4F21" w:rsidRDefault="006F4F21" w:rsidP="00985F04"/>
        </w:tc>
      </w:tr>
    </w:tbl>
    <w:p w:rsidR="00764C50" w:rsidRDefault="006F4F21" w:rsidP="00985F04">
      <w:r>
        <w:lastRenderedPageBreak/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4F21" w:rsidTr="006F4F21">
        <w:tc>
          <w:tcPr>
            <w:tcW w:w="3115" w:type="dxa"/>
          </w:tcPr>
          <w:p w:rsidR="006F4F21" w:rsidRDefault="006F4F21" w:rsidP="006F4F21">
            <w:pPr>
              <w:jc w:val="center"/>
            </w:pPr>
            <w:r>
              <w:t>А</w:t>
            </w:r>
          </w:p>
        </w:tc>
        <w:tc>
          <w:tcPr>
            <w:tcW w:w="3115" w:type="dxa"/>
          </w:tcPr>
          <w:p w:rsidR="006F4F21" w:rsidRDefault="006F4F21" w:rsidP="006F4F21">
            <w:pPr>
              <w:jc w:val="center"/>
            </w:pPr>
            <w:r>
              <w:t>Б</w:t>
            </w:r>
          </w:p>
        </w:tc>
        <w:tc>
          <w:tcPr>
            <w:tcW w:w="3115" w:type="dxa"/>
          </w:tcPr>
          <w:p w:rsidR="006F4F21" w:rsidRDefault="006F4F21" w:rsidP="006F4F21">
            <w:pPr>
              <w:jc w:val="center"/>
            </w:pPr>
            <w:r>
              <w:t>В</w:t>
            </w:r>
          </w:p>
        </w:tc>
      </w:tr>
      <w:tr w:rsidR="006F4F21" w:rsidTr="006F4F21">
        <w:tc>
          <w:tcPr>
            <w:tcW w:w="3115" w:type="dxa"/>
          </w:tcPr>
          <w:p w:rsidR="006F4F21" w:rsidRDefault="006F4F21" w:rsidP="00985F04"/>
        </w:tc>
        <w:tc>
          <w:tcPr>
            <w:tcW w:w="3115" w:type="dxa"/>
          </w:tcPr>
          <w:p w:rsidR="006F4F21" w:rsidRDefault="006F4F21" w:rsidP="006F4F21">
            <w:pPr>
              <w:jc w:val="center"/>
            </w:pPr>
          </w:p>
        </w:tc>
        <w:tc>
          <w:tcPr>
            <w:tcW w:w="3115" w:type="dxa"/>
          </w:tcPr>
          <w:p w:rsidR="006F4F21" w:rsidRDefault="006F4F21" w:rsidP="006F4F21">
            <w:pPr>
              <w:jc w:val="center"/>
            </w:pPr>
          </w:p>
        </w:tc>
      </w:tr>
    </w:tbl>
    <w:p w:rsidR="00D2205E" w:rsidRDefault="00D2205E" w:rsidP="004F662E">
      <w:pPr>
        <w:widowControl/>
        <w:shd w:val="clear" w:color="auto" w:fill="FFFFFF"/>
        <w:suppressAutoHyphens w:val="0"/>
        <w:ind w:firstLine="375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ru-RU"/>
        </w:rPr>
      </w:pPr>
    </w:p>
    <w:p w:rsidR="004F662E" w:rsidRPr="004F662E" w:rsidRDefault="00D2205E" w:rsidP="00D2205E">
      <w:pPr>
        <w:widowControl/>
        <w:shd w:val="clear" w:color="auto" w:fill="FFFFFF"/>
        <w:suppressAutoHyphens w:val="0"/>
        <w:ind w:firstLine="375"/>
        <w:jc w:val="both"/>
        <w:rPr>
          <w:rFonts w:eastAsia="Times New Roman"/>
          <w:b/>
          <w:color w:val="000000"/>
          <w:kern w:val="0"/>
          <w:lang w:eastAsia="ru-RU"/>
        </w:rPr>
      </w:pPr>
      <w:r w:rsidRPr="00D2205E">
        <w:rPr>
          <w:rFonts w:eastAsia="Times New Roman"/>
          <w:b/>
          <w:iCs/>
          <w:color w:val="000000"/>
          <w:kern w:val="0"/>
          <w:lang w:eastAsia="ru-RU"/>
        </w:rPr>
        <w:t>2.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t>Про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чти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те от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ры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вок из ис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ри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че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ско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го ис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точ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ни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ка и крат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 xml:space="preserve">ко </w:t>
      </w:r>
      <w:r w:rsidR="004F662E" w:rsidRPr="00D2205E">
        <w:rPr>
          <w:rFonts w:eastAsia="Times New Roman"/>
          <w:b/>
          <w:iCs/>
          <w:color w:val="000000"/>
          <w:kern w:val="0"/>
          <w:lang w:eastAsia="ru-RU"/>
        </w:rPr>
        <w:t>от</w:t>
      </w:r>
      <w:r w:rsidR="004F662E" w:rsidRPr="00D2205E">
        <w:rPr>
          <w:rFonts w:eastAsia="Times New Roman"/>
          <w:b/>
          <w:iCs/>
          <w:color w:val="000000"/>
          <w:kern w:val="0"/>
          <w:lang w:eastAsia="ru-RU"/>
        </w:rPr>
        <w:softHyphen/>
        <w:t>веть</w:t>
      </w:r>
      <w:r w:rsidR="004F662E" w:rsidRPr="00D2205E">
        <w:rPr>
          <w:rFonts w:eastAsia="Times New Roman"/>
          <w:b/>
          <w:iCs/>
          <w:color w:val="000000"/>
          <w:kern w:val="0"/>
          <w:lang w:eastAsia="ru-RU"/>
        </w:rPr>
        <w:softHyphen/>
        <w:t xml:space="preserve">те на </w:t>
      </w:r>
      <w:proofErr w:type="gramStart"/>
      <w:r w:rsidR="004F662E" w:rsidRPr="00D2205E">
        <w:rPr>
          <w:rFonts w:eastAsia="Times New Roman"/>
          <w:b/>
          <w:iCs/>
          <w:color w:val="000000"/>
          <w:kern w:val="0"/>
          <w:lang w:eastAsia="ru-RU"/>
        </w:rPr>
        <w:t>во</w:t>
      </w:r>
      <w:r w:rsidR="004F662E" w:rsidRPr="00D2205E">
        <w:rPr>
          <w:rFonts w:eastAsia="Times New Roman"/>
          <w:b/>
          <w:iCs/>
          <w:color w:val="000000"/>
          <w:kern w:val="0"/>
          <w:lang w:eastAsia="ru-RU"/>
        </w:rPr>
        <w:softHyphen/>
        <w:t>про</w:t>
      </w:r>
      <w:r w:rsidR="004F662E" w:rsidRPr="00D2205E">
        <w:rPr>
          <w:rFonts w:eastAsia="Times New Roman"/>
          <w:b/>
          <w:iCs/>
          <w:color w:val="000000"/>
          <w:kern w:val="0"/>
          <w:lang w:eastAsia="ru-RU"/>
        </w:rPr>
        <w:softHyphen/>
        <w:t>сы .</w:t>
      </w:r>
      <w:proofErr w:type="gramEnd"/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t xml:space="preserve"> От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ве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ты пред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по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ла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га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ют ис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поль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зо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ва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ние ин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фор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ма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ции из ис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точ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ни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ка, а также при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ме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не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ние ис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ри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че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ских зна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ний по курсу ис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то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рии со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от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вет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ству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ю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ще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го пе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ри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о</w:t>
      </w:r>
      <w:r w:rsidR="004F662E" w:rsidRPr="004F662E">
        <w:rPr>
          <w:rFonts w:eastAsia="Times New Roman"/>
          <w:b/>
          <w:iCs/>
          <w:color w:val="000000"/>
          <w:kern w:val="0"/>
          <w:lang w:eastAsia="ru-RU"/>
        </w:rPr>
        <w:softHyphen/>
        <w:t>да.</w:t>
      </w:r>
    </w:p>
    <w:p w:rsidR="004F662E" w:rsidRPr="004F662E" w:rsidRDefault="004F662E" w:rsidP="00D2205E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  <w:r w:rsidRPr="004F662E">
        <w:rPr>
          <w:rFonts w:eastAsia="Times New Roman"/>
          <w:b/>
          <w:bCs/>
          <w:color w:val="000000"/>
          <w:kern w:val="0"/>
          <w:lang w:eastAsia="ru-RU"/>
        </w:rPr>
        <w:t>Из «Слова о полку Иго</w:t>
      </w:r>
      <w:r w:rsidRPr="004F662E">
        <w:rPr>
          <w:rFonts w:eastAsia="Times New Roman"/>
          <w:b/>
          <w:bCs/>
          <w:color w:val="000000"/>
          <w:kern w:val="0"/>
          <w:lang w:eastAsia="ru-RU"/>
        </w:rPr>
        <w:softHyphen/>
        <w:t>ре</w:t>
      </w:r>
      <w:r w:rsidRPr="004F662E">
        <w:rPr>
          <w:rFonts w:eastAsia="Times New Roman"/>
          <w:b/>
          <w:bCs/>
          <w:color w:val="000000"/>
          <w:kern w:val="0"/>
          <w:lang w:eastAsia="ru-RU"/>
        </w:rPr>
        <w:softHyphen/>
        <w:t>ве»</w:t>
      </w:r>
    </w:p>
    <w:p w:rsidR="004F662E" w:rsidRPr="004F662E" w:rsidRDefault="004F662E" w:rsidP="00D2205E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lang w:eastAsia="ru-RU"/>
        </w:rPr>
      </w:pPr>
      <w:r w:rsidRPr="004F662E">
        <w:rPr>
          <w:rFonts w:eastAsia="Times New Roman"/>
          <w:color w:val="000000"/>
          <w:kern w:val="0"/>
          <w:lang w:eastAsia="ru-RU"/>
        </w:rPr>
        <w:t xml:space="preserve">«…. </w:t>
      </w:r>
      <w:r w:rsidRPr="004F662E">
        <w:rPr>
          <w:rFonts w:eastAsia="Times New Roman"/>
          <w:i/>
          <w:color w:val="000000"/>
          <w:kern w:val="0"/>
          <w:lang w:eastAsia="ru-RU"/>
        </w:rPr>
        <w:t>Тогда ве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кий князь Свя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слав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из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нил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зо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тое слово, со сле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за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 сме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шан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ное, и ска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зал: «О пле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мян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ки мои, Игорь и Все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лод! Рано на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ча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 вы 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вец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кой земле ме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ча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 обиду тво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рить, а себе славы ис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кать. Но без чести вы одо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ли, без чести кровь 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ную про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ли. Ваши храб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рые серд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ца из креп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 бу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та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ско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ны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и от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ге за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ны. Что же со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 из моей се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реб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ной се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ди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ны?</w:t>
      </w:r>
    </w:p>
    <w:p w:rsidR="004F662E" w:rsidRPr="004F662E" w:rsidRDefault="004F662E" w:rsidP="00D2205E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lang w:eastAsia="ru-RU"/>
        </w:rPr>
      </w:pPr>
      <w:r w:rsidRPr="004F662E">
        <w:rPr>
          <w:rFonts w:eastAsia="Times New Roman"/>
          <w:i/>
          <w:color w:val="000000"/>
          <w:kern w:val="0"/>
          <w:lang w:eastAsia="ru-RU"/>
        </w:rPr>
        <w:t>А уже не вижу вла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сти силь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го, и бо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го, и обиль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 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 брата моего Яро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сла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ва, с чер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гов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ски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 бо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яра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ми. Но ска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за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 вы: «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же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ству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ем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сами: про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шлую славу себе 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хи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тим, а бу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ду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щую сами </w:t>
      </w:r>
      <w:proofErr w:type="gramStart"/>
      <w:r w:rsidRPr="004F662E">
        <w:rPr>
          <w:rFonts w:eastAsia="Times New Roman"/>
          <w:i/>
          <w:color w:val="000000"/>
          <w:kern w:val="0"/>
          <w:lang w:eastAsia="ru-RU"/>
        </w:rPr>
        <w:t>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де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лим»…</w:t>
      </w:r>
      <w:proofErr w:type="gramEnd"/>
    </w:p>
    <w:p w:rsidR="004F662E" w:rsidRPr="004F662E" w:rsidRDefault="004F662E" w:rsidP="00D2205E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lang w:eastAsia="ru-RU"/>
        </w:rPr>
      </w:pPr>
      <w:r w:rsidRPr="004F662E">
        <w:rPr>
          <w:rFonts w:eastAsia="Times New Roman"/>
          <w:i/>
          <w:color w:val="000000"/>
          <w:kern w:val="0"/>
          <w:lang w:eastAsia="ru-RU"/>
        </w:rPr>
        <w:t>Ве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кий князь Все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лод! Не ду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ешь ли ты при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теть из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да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ка, отчий зо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той пре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стол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блю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сти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>? Ты ведь мо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жешь Волгу вес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 рас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плес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кать, а Дон шле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 вы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чер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пать.</w:t>
      </w:r>
    </w:p>
    <w:p w:rsidR="004F662E" w:rsidRPr="004F662E" w:rsidRDefault="004F662E" w:rsidP="00D2205E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lang w:eastAsia="ru-RU"/>
        </w:rPr>
      </w:pPr>
      <w:r w:rsidRPr="004F662E">
        <w:rPr>
          <w:rFonts w:eastAsia="Times New Roman"/>
          <w:i/>
          <w:color w:val="000000"/>
          <w:kern w:val="0"/>
          <w:lang w:eastAsia="ru-RU"/>
        </w:rPr>
        <w:t>Ты, буй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ный Рюрик, и </w:t>
      </w:r>
      <w:proofErr w:type="spellStart"/>
      <w:proofErr w:type="gramStart"/>
      <w:r w:rsidRPr="004F662E">
        <w:rPr>
          <w:rFonts w:eastAsia="Times New Roman"/>
          <w:i/>
          <w:color w:val="000000"/>
          <w:kern w:val="0"/>
          <w:lang w:eastAsia="ru-RU"/>
        </w:rPr>
        <w:t>Давыд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>!...</w:t>
      </w:r>
      <w:proofErr w:type="gram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Всту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пи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те же, гос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да, в зо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тое стре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мя за обиду на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ше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 вре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ни, за землю Рус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скую, за раны Игоря, буй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го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Свя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сла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ча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>!</w:t>
      </w:r>
    </w:p>
    <w:p w:rsidR="004F662E" w:rsidRPr="004F662E" w:rsidRDefault="004F662E" w:rsidP="00D2205E">
      <w:pPr>
        <w:widowControl/>
        <w:shd w:val="clear" w:color="auto" w:fill="FFFFFF"/>
        <w:suppressAutoHyphens w:val="0"/>
        <w:jc w:val="both"/>
        <w:rPr>
          <w:rFonts w:eastAsia="Times New Roman"/>
          <w:i/>
          <w:color w:val="000000"/>
          <w:kern w:val="0"/>
          <w:lang w:eastAsia="ru-RU"/>
        </w:rPr>
      </w:pPr>
      <w:r w:rsidRPr="004F662E">
        <w:rPr>
          <w:rFonts w:eastAsia="Times New Roman"/>
          <w:i/>
          <w:color w:val="000000"/>
          <w:kern w:val="0"/>
          <w:lang w:eastAsia="ru-RU"/>
        </w:rPr>
        <w:t>Га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лиц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кий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Осмо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мысл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</w:t>
      </w:r>
      <w:proofErr w:type="gramStart"/>
      <w:r w:rsidRPr="004F662E">
        <w:rPr>
          <w:rFonts w:eastAsia="Times New Roman"/>
          <w:i/>
          <w:color w:val="000000"/>
          <w:kern w:val="0"/>
          <w:lang w:eastAsia="ru-RU"/>
        </w:rPr>
        <w:t>Яро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слав!...</w:t>
      </w:r>
      <w:proofErr w:type="gram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Грозы твои по зем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лям текут, от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ешь Киеву во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та. Стре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ешь с от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цов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ско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 зо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 пре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сто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ла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сал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нов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 xml:space="preserve"> за зем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ми. Стре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ляй же, гос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ди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Кон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ча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ка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>, по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го раба, за землю рус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скую, за раны Иго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ре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вы, буй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но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 xml:space="preserve">го </w:t>
      </w:r>
      <w:proofErr w:type="spellStart"/>
      <w:r w:rsidRPr="004F662E">
        <w:rPr>
          <w:rFonts w:eastAsia="Times New Roman"/>
          <w:i/>
          <w:color w:val="000000"/>
          <w:kern w:val="0"/>
          <w:lang w:eastAsia="ru-RU"/>
        </w:rPr>
        <w:t>Свя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то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сла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ви</w:t>
      </w:r>
      <w:r w:rsidRPr="004F662E">
        <w:rPr>
          <w:rFonts w:eastAsia="Times New Roman"/>
          <w:i/>
          <w:color w:val="000000"/>
          <w:kern w:val="0"/>
          <w:lang w:eastAsia="ru-RU"/>
        </w:rPr>
        <w:softHyphen/>
        <w:t>ча</w:t>
      </w:r>
      <w:proofErr w:type="spellEnd"/>
      <w:r w:rsidRPr="004F662E">
        <w:rPr>
          <w:rFonts w:eastAsia="Times New Roman"/>
          <w:i/>
          <w:color w:val="000000"/>
          <w:kern w:val="0"/>
          <w:lang w:eastAsia="ru-RU"/>
        </w:rPr>
        <w:t>!»</w:t>
      </w:r>
    </w:p>
    <w:p w:rsidR="004F662E" w:rsidRPr="00D51637" w:rsidRDefault="004F662E" w:rsidP="00D2205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F662E">
        <w:rPr>
          <w:color w:val="000000"/>
        </w:rPr>
        <w:t> </w:t>
      </w:r>
      <w:r w:rsidRPr="00D2205E">
        <w:rPr>
          <w:color w:val="000000"/>
        </w:rPr>
        <w:br/>
      </w:r>
      <w:r w:rsidR="00D51637" w:rsidRPr="00D51637">
        <w:rPr>
          <w:b/>
          <w:color w:val="000000"/>
        </w:rPr>
        <w:t>2.1</w:t>
      </w:r>
      <w:r w:rsidR="00D51637">
        <w:rPr>
          <w:color w:val="000000"/>
        </w:rPr>
        <w:t xml:space="preserve"> </w:t>
      </w:r>
      <w:r w:rsidRPr="00D51637">
        <w:rPr>
          <w:b/>
          <w:color w:val="000000"/>
        </w:rPr>
        <w:t>Какое</w:t>
      </w:r>
      <w:r w:rsidRPr="00D51637">
        <w:rPr>
          <w:color w:val="000000"/>
        </w:rPr>
        <w:t xml:space="preserve"> ис</w:t>
      </w:r>
      <w:r w:rsidRPr="00D51637">
        <w:rPr>
          <w:color w:val="000000"/>
        </w:rPr>
        <w:softHyphen/>
        <w:t>то</w:t>
      </w:r>
      <w:r w:rsidRPr="00D51637">
        <w:rPr>
          <w:color w:val="000000"/>
        </w:rPr>
        <w:softHyphen/>
        <w:t>ри</w:t>
      </w:r>
      <w:r w:rsidRPr="00D51637">
        <w:rPr>
          <w:color w:val="000000"/>
        </w:rPr>
        <w:softHyphen/>
        <w:t>че</w:t>
      </w:r>
      <w:r w:rsidRPr="00D51637">
        <w:rPr>
          <w:color w:val="000000"/>
        </w:rPr>
        <w:softHyphen/>
        <w:t xml:space="preserve">ское </w:t>
      </w:r>
      <w:r w:rsidRPr="00D51637">
        <w:rPr>
          <w:b/>
          <w:color w:val="000000"/>
        </w:rPr>
        <w:t>со</w:t>
      </w:r>
      <w:r w:rsidRPr="00D51637">
        <w:rPr>
          <w:b/>
          <w:color w:val="000000"/>
        </w:rPr>
        <w:softHyphen/>
        <w:t>бы</w:t>
      </w:r>
      <w:r w:rsidRPr="00D51637">
        <w:rPr>
          <w:b/>
          <w:color w:val="000000"/>
        </w:rPr>
        <w:softHyphen/>
        <w:t>тие</w:t>
      </w:r>
      <w:r w:rsidRPr="00D51637">
        <w:rPr>
          <w:color w:val="000000"/>
        </w:rPr>
        <w:t xml:space="preserve"> легло в ос</w:t>
      </w:r>
      <w:r w:rsidRPr="00D51637">
        <w:rPr>
          <w:color w:val="000000"/>
        </w:rPr>
        <w:softHyphen/>
        <w:t>но</w:t>
      </w:r>
      <w:r w:rsidRPr="00D51637">
        <w:rPr>
          <w:color w:val="000000"/>
        </w:rPr>
        <w:softHyphen/>
        <w:t xml:space="preserve">ву «Слова…»? </w:t>
      </w:r>
      <w:r w:rsidRPr="00D51637">
        <w:rPr>
          <w:b/>
          <w:color w:val="000000"/>
        </w:rPr>
        <w:t>К ка</w:t>
      </w:r>
      <w:r w:rsidRPr="00D51637">
        <w:rPr>
          <w:b/>
          <w:color w:val="000000"/>
        </w:rPr>
        <w:softHyphen/>
        <w:t>ко</w:t>
      </w:r>
      <w:r w:rsidRPr="00D51637">
        <w:rPr>
          <w:b/>
          <w:color w:val="000000"/>
        </w:rPr>
        <w:softHyphen/>
        <w:t>му вре</w:t>
      </w:r>
      <w:r w:rsidRPr="00D51637">
        <w:rPr>
          <w:b/>
          <w:color w:val="000000"/>
        </w:rPr>
        <w:softHyphen/>
        <w:t>ме</w:t>
      </w:r>
      <w:r w:rsidRPr="00D51637">
        <w:rPr>
          <w:b/>
          <w:color w:val="000000"/>
        </w:rPr>
        <w:softHyphen/>
        <w:t>ни</w:t>
      </w:r>
      <w:r w:rsidRPr="00D51637">
        <w:rPr>
          <w:color w:val="000000"/>
        </w:rPr>
        <w:t xml:space="preserve"> от</w:t>
      </w:r>
      <w:r w:rsidRPr="00D51637">
        <w:rPr>
          <w:color w:val="000000"/>
        </w:rPr>
        <w:softHyphen/>
        <w:t>но</w:t>
      </w:r>
      <w:r w:rsidRPr="00D51637">
        <w:rPr>
          <w:color w:val="000000"/>
        </w:rPr>
        <w:softHyphen/>
        <w:t>сит</w:t>
      </w:r>
      <w:r w:rsidRPr="00D51637">
        <w:rPr>
          <w:color w:val="000000"/>
        </w:rPr>
        <w:softHyphen/>
        <w:t>ся это со</w:t>
      </w:r>
      <w:r w:rsidRPr="00D51637">
        <w:rPr>
          <w:color w:val="000000"/>
        </w:rPr>
        <w:softHyphen/>
        <w:t>бы</w:t>
      </w:r>
      <w:r w:rsidRPr="00D51637">
        <w:rPr>
          <w:color w:val="000000"/>
        </w:rPr>
        <w:softHyphen/>
        <w:t>тие?</w:t>
      </w:r>
    </w:p>
    <w:p w:rsidR="00D51637" w:rsidRPr="00D51637" w:rsidRDefault="00D51637" w:rsidP="00D2205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F662E" w:rsidRPr="00D51637" w:rsidRDefault="00D2205E" w:rsidP="00D5163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D51637">
        <w:rPr>
          <w:rFonts w:eastAsia="Times New Roman"/>
          <w:b/>
          <w:color w:val="000000"/>
          <w:kern w:val="0"/>
          <w:lang w:eastAsia="ru-RU"/>
        </w:rPr>
        <w:t>2.2</w:t>
      </w:r>
      <w:r w:rsidR="00D51637">
        <w:rPr>
          <w:rFonts w:eastAsia="Times New Roman"/>
          <w:color w:val="000000"/>
          <w:kern w:val="0"/>
          <w:lang w:eastAsia="ru-RU"/>
        </w:rPr>
        <w:t xml:space="preserve"> </w:t>
      </w:r>
      <w:r w:rsidR="004F662E" w:rsidRPr="00D51637">
        <w:rPr>
          <w:rFonts w:eastAsia="Times New Roman"/>
          <w:color w:val="000000"/>
          <w:kern w:val="0"/>
          <w:lang w:eastAsia="ru-RU"/>
        </w:rPr>
        <w:t>Что</w:t>
      </w:r>
      <w:r w:rsidR="00D51637">
        <w:rPr>
          <w:rFonts w:eastAsia="Times New Roman"/>
          <w:color w:val="000000"/>
          <w:kern w:val="0"/>
          <w:lang w:eastAsia="ru-RU"/>
        </w:rPr>
        <w:t xml:space="preserve"> по</w:t>
      </w:r>
      <w:r w:rsidR="00D51637">
        <w:rPr>
          <w:rFonts w:eastAsia="Times New Roman"/>
          <w:color w:val="000000"/>
          <w:kern w:val="0"/>
          <w:lang w:eastAsia="ru-RU"/>
        </w:rPr>
        <w:softHyphen/>
        <w:t>слу</w:t>
      </w:r>
      <w:r w:rsidR="00D51637">
        <w:rPr>
          <w:rFonts w:eastAsia="Times New Roman"/>
          <w:color w:val="000000"/>
          <w:kern w:val="0"/>
          <w:lang w:eastAsia="ru-RU"/>
        </w:rPr>
        <w:softHyphen/>
        <w:t>жи</w:t>
      </w:r>
      <w:r w:rsidR="00D51637">
        <w:rPr>
          <w:rFonts w:eastAsia="Times New Roman"/>
          <w:color w:val="000000"/>
          <w:kern w:val="0"/>
          <w:lang w:eastAsia="ru-RU"/>
        </w:rPr>
        <w:softHyphen/>
        <w:t>ло ав</w:t>
      </w:r>
      <w:r w:rsidR="00D51637">
        <w:rPr>
          <w:rFonts w:eastAsia="Times New Roman"/>
          <w:color w:val="000000"/>
          <w:kern w:val="0"/>
          <w:lang w:eastAsia="ru-RU"/>
        </w:rPr>
        <w:softHyphen/>
        <w:t>то</w:t>
      </w:r>
      <w:r w:rsidR="00D51637">
        <w:rPr>
          <w:rFonts w:eastAsia="Times New Roman"/>
          <w:color w:val="000000"/>
          <w:kern w:val="0"/>
          <w:lang w:eastAsia="ru-RU"/>
        </w:rPr>
        <w:softHyphen/>
        <w:t xml:space="preserve">ру «Слова…» </w:t>
      </w:r>
      <w:r w:rsidR="004F662E" w:rsidRPr="00D51637">
        <w:rPr>
          <w:rFonts w:eastAsia="Times New Roman"/>
          <w:color w:val="000000"/>
          <w:kern w:val="0"/>
          <w:lang w:eastAsia="ru-RU"/>
        </w:rPr>
        <w:t xml:space="preserve"> </w:t>
      </w:r>
      <w:r w:rsidR="004F662E" w:rsidRPr="00D51637">
        <w:rPr>
          <w:rFonts w:eastAsia="Times New Roman"/>
          <w:b/>
          <w:color w:val="000000"/>
          <w:kern w:val="0"/>
          <w:lang w:eastAsia="ru-RU"/>
        </w:rPr>
        <w:t>по</w:t>
      </w:r>
      <w:r w:rsidR="004F662E" w:rsidRPr="00D51637">
        <w:rPr>
          <w:rFonts w:eastAsia="Times New Roman"/>
          <w:b/>
          <w:color w:val="000000"/>
          <w:kern w:val="0"/>
          <w:lang w:eastAsia="ru-RU"/>
        </w:rPr>
        <w:softHyphen/>
        <w:t>во</w:t>
      </w:r>
      <w:r w:rsidR="004F662E" w:rsidRPr="00D51637">
        <w:rPr>
          <w:rFonts w:eastAsia="Times New Roman"/>
          <w:b/>
          <w:color w:val="000000"/>
          <w:kern w:val="0"/>
          <w:lang w:eastAsia="ru-RU"/>
        </w:rPr>
        <w:softHyphen/>
        <w:t>дом</w:t>
      </w:r>
      <w:r w:rsidR="004F662E" w:rsidRPr="00D51637">
        <w:rPr>
          <w:rFonts w:eastAsia="Times New Roman"/>
          <w:color w:val="000000"/>
          <w:kern w:val="0"/>
          <w:lang w:eastAsia="ru-RU"/>
        </w:rPr>
        <w:t xml:space="preserve"> для горь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ких раз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ду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мий о судь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бах Рус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 xml:space="preserve">ской земли? </w:t>
      </w:r>
      <w:r w:rsidR="004F662E" w:rsidRPr="00D51637">
        <w:rPr>
          <w:rFonts w:eastAsia="Times New Roman"/>
          <w:b/>
          <w:color w:val="000000"/>
          <w:kern w:val="0"/>
          <w:lang w:eastAsia="ru-RU"/>
        </w:rPr>
        <w:t>В чём он упре</w:t>
      </w:r>
      <w:r w:rsidR="004F662E" w:rsidRPr="00D51637">
        <w:rPr>
          <w:rFonts w:eastAsia="Times New Roman"/>
          <w:b/>
          <w:color w:val="000000"/>
          <w:kern w:val="0"/>
          <w:lang w:eastAsia="ru-RU"/>
        </w:rPr>
        <w:softHyphen/>
        <w:t>ка</w:t>
      </w:r>
      <w:r w:rsidR="004F662E" w:rsidRPr="00D51637">
        <w:rPr>
          <w:rFonts w:eastAsia="Times New Roman"/>
          <w:b/>
          <w:color w:val="000000"/>
          <w:kern w:val="0"/>
          <w:lang w:eastAsia="ru-RU"/>
        </w:rPr>
        <w:softHyphen/>
        <w:t>ет</w:t>
      </w:r>
      <w:r w:rsidR="004F662E" w:rsidRPr="00D51637">
        <w:rPr>
          <w:rFonts w:eastAsia="Times New Roman"/>
          <w:color w:val="000000"/>
          <w:kern w:val="0"/>
          <w:lang w:eastAsia="ru-RU"/>
        </w:rPr>
        <w:t xml:space="preserve"> кня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зей Игоря и Все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во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ло</w:t>
      </w:r>
      <w:r w:rsidR="004F662E" w:rsidRPr="00D51637">
        <w:rPr>
          <w:rFonts w:eastAsia="Times New Roman"/>
          <w:color w:val="000000"/>
          <w:kern w:val="0"/>
          <w:lang w:eastAsia="ru-RU"/>
        </w:rPr>
        <w:softHyphen/>
        <w:t>да?</w:t>
      </w:r>
      <w:r w:rsidR="00F60FFC">
        <w:rPr>
          <w:rFonts w:eastAsia="Times New Roman"/>
          <w:color w:val="000000"/>
          <w:kern w:val="0"/>
          <w:lang w:eastAsia="ru-RU"/>
        </w:rPr>
        <w:t xml:space="preserve"> </w:t>
      </w:r>
    </w:p>
    <w:p w:rsidR="00D2205E" w:rsidRPr="00D51637" w:rsidRDefault="00D2205E" w:rsidP="00D2205E">
      <w:pPr>
        <w:widowControl/>
        <w:shd w:val="clear" w:color="auto" w:fill="FFFFFF"/>
        <w:suppressAutoHyphens w:val="0"/>
        <w:ind w:firstLine="375"/>
        <w:jc w:val="both"/>
        <w:rPr>
          <w:rFonts w:eastAsia="Times New Roman"/>
          <w:color w:val="000000"/>
          <w:kern w:val="0"/>
          <w:lang w:eastAsia="ru-RU"/>
        </w:rPr>
      </w:pPr>
      <w:r w:rsidRPr="00D51637">
        <w:rPr>
          <w:rFonts w:eastAsia="Times New Roman"/>
          <w:color w:val="000000"/>
          <w:kern w:val="0"/>
          <w:lang w:eastAsia="ru-RU"/>
        </w:rPr>
        <w:br/>
      </w:r>
      <w:r w:rsidRPr="00D51637">
        <w:rPr>
          <w:rFonts w:eastAsia="Times New Roman"/>
          <w:b/>
          <w:color w:val="000000"/>
          <w:kern w:val="0"/>
          <w:lang w:eastAsia="ru-RU"/>
        </w:rPr>
        <w:t>2.3</w:t>
      </w:r>
      <w:r w:rsidRPr="00D51637">
        <w:rPr>
          <w:rFonts w:eastAsia="Times New Roman"/>
          <w:color w:val="000000"/>
          <w:kern w:val="0"/>
          <w:lang w:eastAsia="ru-RU"/>
        </w:rPr>
        <w:t xml:space="preserve"> </w:t>
      </w:r>
      <w:proofErr w:type="gramStart"/>
      <w:r w:rsidRPr="00D51637">
        <w:rPr>
          <w:rFonts w:eastAsia="Times New Roman"/>
          <w:b/>
          <w:color w:val="000000"/>
          <w:kern w:val="0"/>
          <w:lang w:eastAsia="ru-RU"/>
        </w:rPr>
        <w:t>В</w:t>
      </w:r>
      <w:proofErr w:type="gramEnd"/>
      <w:r w:rsidRPr="00D51637">
        <w:rPr>
          <w:rFonts w:eastAsia="Times New Roman"/>
          <w:b/>
          <w:color w:val="000000"/>
          <w:kern w:val="0"/>
          <w:lang w:eastAsia="ru-RU"/>
        </w:rPr>
        <w:t xml:space="preserve"> чём суть при</w:t>
      </w:r>
      <w:r w:rsidRPr="00D51637">
        <w:rPr>
          <w:rFonts w:eastAsia="Times New Roman"/>
          <w:b/>
          <w:color w:val="000000"/>
          <w:kern w:val="0"/>
          <w:lang w:eastAsia="ru-RU"/>
        </w:rPr>
        <w:softHyphen/>
        <w:t>зы</w:t>
      </w:r>
      <w:r w:rsidRPr="00D51637">
        <w:rPr>
          <w:rFonts w:eastAsia="Times New Roman"/>
          <w:b/>
          <w:color w:val="000000"/>
          <w:kern w:val="0"/>
          <w:lang w:eastAsia="ru-RU"/>
        </w:rPr>
        <w:softHyphen/>
        <w:t>ва</w:t>
      </w:r>
      <w:r w:rsidRPr="00D51637">
        <w:rPr>
          <w:rFonts w:eastAsia="Times New Roman"/>
          <w:color w:val="000000"/>
          <w:kern w:val="0"/>
          <w:lang w:eastAsia="ru-RU"/>
        </w:rPr>
        <w:t xml:space="preserve"> ав</w:t>
      </w:r>
      <w:r w:rsidRPr="00D51637">
        <w:rPr>
          <w:rFonts w:eastAsia="Times New Roman"/>
          <w:color w:val="000000"/>
          <w:kern w:val="0"/>
          <w:lang w:eastAsia="ru-RU"/>
        </w:rPr>
        <w:softHyphen/>
        <w:t>то</w:t>
      </w:r>
      <w:r w:rsidRPr="00D51637">
        <w:rPr>
          <w:rFonts w:eastAsia="Times New Roman"/>
          <w:color w:val="000000"/>
          <w:kern w:val="0"/>
          <w:lang w:eastAsia="ru-RU"/>
        </w:rPr>
        <w:softHyphen/>
        <w:t>ра ко всем кня</w:t>
      </w:r>
      <w:r w:rsidRPr="00D51637">
        <w:rPr>
          <w:rFonts w:eastAsia="Times New Roman"/>
          <w:color w:val="000000"/>
          <w:kern w:val="0"/>
          <w:lang w:eastAsia="ru-RU"/>
        </w:rPr>
        <w:softHyphen/>
        <w:t>зьям?</w:t>
      </w:r>
      <w:r w:rsidR="00F60FFC">
        <w:rPr>
          <w:rFonts w:eastAsia="Times New Roman"/>
          <w:color w:val="000000"/>
          <w:kern w:val="0"/>
          <w:lang w:eastAsia="ru-RU"/>
        </w:rPr>
        <w:t xml:space="preserve"> </w:t>
      </w:r>
    </w:p>
    <w:p w:rsidR="00D51637" w:rsidRPr="00D51637" w:rsidRDefault="00D51637" w:rsidP="00D2205E">
      <w:pPr>
        <w:widowControl/>
        <w:shd w:val="clear" w:color="auto" w:fill="FFFFFF"/>
        <w:suppressAutoHyphens w:val="0"/>
        <w:ind w:firstLine="375"/>
        <w:jc w:val="both"/>
        <w:rPr>
          <w:rFonts w:eastAsia="Times New Roman"/>
          <w:color w:val="000000"/>
          <w:kern w:val="0"/>
          <w:lang w:eastAsia="ru-RU"/>
        </w:rPr>
      </w:pPr>
    </w:p>
    <w:p w:rsidR="00D2205E" w:rsidRPr="00D51637" w:rsidRDefault="00D2205E" w:rsidP="00D2205E"/>
    <w:sectPr w:rsidR="00D2205E" w:rsidRPr="00D51637" w:rsidSect="006204FA">
      <w:headerReference w:type="default" r:id="rId16"/>
      <w:pgSz w:w="11906" w:h="16838"/>
      <w:pgMar w:top="142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8B" w:rsidRDefault="0002118B" w:rsidP="00B0300D">
      <w:r>
        <w:separator/>
      </w:r>
    </w:p>
  </w:endnote>
  <w:endnote w:type="continuationSeparator" w:id="0">
    <w:p w:rsidR="0002118B" w:rsidRDefault="0002118B" w:rsidP="00B0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TimesNewRomanPS-ItalicMT"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8B" w:rsidRDefault="0002118B" w:rsidP="00B0300D">
      <w:r>
        <w:separator/>
      </w:r>
    </w:p>
  </w:footnote>
  <w:footnote w:type="continuationSeparator" w:id="0">
    <w:p w:rsidR="0002118B" w:rsidRDefault="0002118B" w:rsidP="00B0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0D" w:rsidRDefault="00B0300D">
    <w:pPr>
      <w:pStyle w:val="aa"/>
    </w:pPr>
  </w:p>
  <w:p w:rsidR="00B0300D" w:rsidRDefault="00B030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  <w:rPr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C63FE7"/>
    <w:multiLevelType w:val="hybridMultilevel"/>
    <w:tmpl w:val="8E0E25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2E04"/>
    <w:multiLevelType w:val="hybridMultilevel"/>
    <w:tmpl w:val="E00C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6A80"/>
    <w:multiLevelType w:val="hybridMultilevel"/>
    <w:tmpl w:val="4C0CF5B2"/>
    <w:lvl w:ilvl="0" w:tplc="96CA6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78"/>
    <w:rsid w:val="0002118B"/>
    <w:rsid w:val="00034851"/>
    <w:rsid w:val="000B29E0"/>
    <w:rsid w:val="00163216"/>
    <w:rsid w:val="002B15A2"/>
    <w:rsid w:val="00436B10"/>
    <w:rsid w:val="004F662E"/>
    <w:rsid w:val="0056617C"/>
    <w:rsid w:val="00580E4C"/>
    <w:rsid w:val="005C3C2B"/>
    <w:rsid w:val="006204FA"/>
    <w:rsid w:val="006C0F57"/>
    <w:rsid w:val="006C65BC"/>
    <w:rsid w:val="006F4F21"/>
    <w:rsid w:val="00733D16"/>
    <w:rsid w:val="00764C50"/>
    <w:rsid w:val="00833578"/>
    <w:rsid w:val="00985F04"/>
    <w:rsid w:val="009D0358"/>
    <w:rsid w:val="00B0300D"/>
    <w:rsid w:val="00BD7F0B"/>
    <w:rsid w:val="00C01001"/>
    <w:rsid w:val="00C60994"/>
    <w:rsid w:val="00D047D4"/>
    <w:rsid w:val="00D2205E"/>
    <w:rsid w:val="00D358FC"/>
    <w:rsid w:val="00D51637"/>
    <w:rsid w:val="00E00188"/>
    <w:rsid w:val="00EE7B7D"/>
    <w:rsid w:val="00F42A7E"/>
    <w:rsid w:val="00F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6142-9D72-41F4-AF76-51414D76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3578"/>
    <w:pPr>
      <w:suppressLineNumbers/>
    </w:pPr>
  </w:style>
  <w:style w:type="paragraph" w:styleId="a4">
    <w:name w:val="List Paragraph"/>
    <w:basedOn w:val="a"/>
    <w:uiPriority w:val="34"/>
    <w:qFormat/>
    <w:rsid w:val="009D035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C0F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6C0F57"/>
    <w:pPr>
      <w:widowControl/>
      <w:shd w:val="clear" w:color="auto" w:fill="FFFFFF"/>
      <w:suppressAutoHyphens w:val="0"/>
      <w:spacing w:after="1320" w:line="254" w:lineRule="exact"/>
      <w:ind w:hanging="620"/>
      <w:jc w:val="right"/>
    </w:pPr>
    <w:rPr>
      <w:rFonts w:eastAsia="Times New Roman"/>
      <w:kern w:val="0"/>
      <w:sz w:val="21"/>
      <w:szCs w:val="21"/>
    </w:rPr>
  </w:style>
  <w:style w:type="table" w:styleId="a6">
    <w:name w:val="Table Grid"/>
    <w:basedOn w:val="a1"/>
    <w:uiPriority w:val="59"/>
    <w:rsid w:val="006C0F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34851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4F66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Normal (Web)"/>
    <w:basedOn w:val="a"/>
    <w:uiPriority w:val="99"/>
    <w:semiHidden/>
    <w:unhideWhenUsed/>
    <w:rsid w:val="004F66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probnums">
    <w:name w:val="prob_nums"/>
    <w:basedOn w:val="a0"/>
    <w:rsid w:val="004F662E"/>
  </w:style>
  <w:style w:type="character" w:styleId="a9">
    <w:name w:val="Hyperlink"/>
    <w:basedOn w:val="a0"/>
    <w:uiPriority w:val="99"/>
    <w:semiHidden/>
    <w:unhideWhenUsed/>
    <w:rsid w:val="004F662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3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30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03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0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01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0188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3B5A-D88F-4B62-88ED-2350CE70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Кабинет 37</cp:lastModifiedBy>
  <cp:revision>2</cp:revision>
  <cp:lastPrinted>2017-04-02T19:57:00Z</cp:lastPrinted>
  <dcterms:created xsi:type="dcterms:W3CDTF">2021-10-22T06:57:00Z</dcterms:created>
  <dcterms:modified xsi:type="dcterms:W3CDTF">2021-10-22T06:57:00Z</dcterms:modified>
</cp:coreProperties>
</file>